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CA00AF" w:rsidP="00856C35">
            <w:pPr>
              <w:pStyle w:val="CompanyName"/>
            </w:pPr>
            <w:r>
              <w:t>The Revolving Closet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2702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70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A00AF">
      <w:footerReference w:type="default" r:id="rId9"/>
      <w:pgSz w:w="12240" w:h="15840"/>
      <w:pgMar w:top="720" w:right="108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2F" w:rsidRDefault="00F2702F" w:rsidP="00176E67">
      <w:r>
        <w:separator/>
      </w:r>
    </w:p>
  </w:endnote>
  <w:endnote w:type="continuationSeparator" w:id="0">
    <w:p w:rsidR="00F2702F" w:rsidRDefault="00F270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27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2F" w:rsidRDefault="00F2702F" w:rsidP="00176E67">
      <w:r>
        <w:separator/>
      </w:r>
    </w:p>
  </w:footnote>
  <w:footnote w:type="continuationSeparator" w:id="0">
    <w:p w:rsidR="00F2702F" w:rsidRDefault="00F2702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00A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2EFC"/>
    <w:rsid w:val="00E46E04"/>
    <w:rsid w:val="00E87396"/>
    <w:rsid w:val="00E96F6F"/>
    <w:rsid w:val="00EB478A"/>
    <w:rsid w:val="00EC42A3"/>
    <w:rsid w:val="00F2702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olving%20Closet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Revolving Closet</dc:creator>
  <cp:lastModifiedBy>Revolving Closet</cp:lastModifiedBy>
  <cp:revision>1</cp:revision>
  <cp:lastPrinted>2016-10-27T15:43:00Z</cp:lastPrinted>
  <dcterms:created xsi:type="dcterms:W3CDTF">2016-10-27T15:40:00Z</dcterms:created>
  <dcterms:modified xsi:type="dcterms:W3CDTF">2016-10-27T15:58:00Z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